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F2" w:rsidRPr="008852F2" w:rsidRDefault="008852F2" w:rsidP="008852F2">
      <w:pPr>
        <w:pStyle w:val="Heading1"/>
        <w:numPr>
          <w:ilvl w:val="0"/>
          <w:numId w:val="3"/>
        </w:numPr>
        <w:rPr>
          <w:b/>
          <w:sz w:val="28"/>
          <w:szCs w:val="28"/>
          <w:u w:val="single"/>
        </w:rPr>
      </w:pPr>
      <w:r w:rsidRPr="008852F2">
        <w:rPr>
          <w:b/>
          <w:sz w:val="28"/>
          <w:szCs w:val="28"/>
          <w:u w:val="single"/>
        </w:rPr>
        <w:t>Program Mission</w:t>
      </w:r>
    </w:p>
    <w:p w:rsidR="008852F2" w:rsidRDefault="008852F2" w:rsidP="008852F2">
      <w:pPr>
        <w:pStyle w:val="Heading1"/>
        <w:numPr>
          <w:ilvl w:val="0"/>
          <w:numId w:val="3"/>
        </w:numPr>
        <w:rPr>
          <w:sz w:val="12"/>
          <w:szCs w:val="12"/>
        </w:rPr>
      </w:pPr>
    </w:p>
    <w:p w:rsidR="008852F2" w:rsidRDefault="008852F2" w:rsidP="008852F2">
      <w:r>
        <w:t>This service was designed to meet the transportation needs of the citizens of Windsor Locks who are disabled or 59 years of age or older. The program’s purpose is to assist individuals in maintaining an independent lifestyle</w:t>
      </w:r>
    </w:p>
    <w:p w:rsidR="008852F2" w:rsidRPr="00874D04" w:rsidRDefault="008852F2" w:rsidP="00605D1D">
      <w:pPr>
        <w:pStyle w:val="Heading1"/>
        <w:tabs>
          <w:tab w:val="clear" w:pos="720"/>
        </w:tabs>
        <w:ind w:left="0" w:firstLine="0"/>
        <w:rPr>
          <w:b/>
          <w:sz w:val="16"/>
          <w:szCs w:val="16"/>
          <w:u w:val="single"/>
        </w:rPr>
      </w:pPr>
    </w:p>
    <w:p w:rsidR="00605D1D" w:rsidRPr="00605D1D" w:rsidRDefault="00605D1D" w:rsidP="00605D1D"/>
    <w:p w:rsidR="008852F2" w:rsidRPr="008852F2" w:rsidRDefault="008852F2" w:rsidP="008852F2">
      <w:pPr>
        <w:pStyle w:val="Heading1"/>
        <w:numPr>
          <w:ilvl w:val="0"/>
          <w:numId w:val="3"/>
        </w:numPr>
        <w:jc w:val="left"/>
        <w:rPr>
          <w:b/>
          <w:sz w:val="28"/>
          <w:szCs w:val="28"/>
          <w:u w:val="single"/>
        </w:rPr>
      </w:pPr>
      <w:r w:rsidRPr="008852F2">
        <w:rPr>
          <w:b/>
          <w:sz w:val="28"/>
          <w:szCs w:val="28"/>
        </w:rPr>
        <w:t xml:space="preserve">         </w:t>
      </w:r>
      <w:r>
        <w:rPr>
          <w:b/>
          <w:sz w:val="28"/>
          <w:szCs w:val="28"/>
        </w:rPr>
        <w:t xml:space="preserve">  </w:t>
      </w:r>
      <w:r w:rsidRPr="008852F2">
        <w:rPr>
          <w:b/>
          <w:sz w:val="28"/>
          <w:szCs w:val="28"/>
        </w:rPr>
        <w:t xml:space="preserve"> </w:t>
      </w:r>
      <w:r w:rsidR="00C73479">
        <w:rPr>
          <w:b/>
          <w:sz w:val="28"/>
          <w:szCs w:val="28"/>
        </w:rPr>
        <w:t xml:space="preserve">            </w:t>
      </w:r>
      <w:r w:rsidRPr="008852F2">
        <w:rPr>
          <w:b/>
          <w:sz w:val="28"/>
          <w:szCs w:val="28"/>
        </w:rPr>
        <w:t xml:space="preserve"> </w:t>
      </w:r>
      <w:r w:rsidRPr="008852F2">
        <w:rPr>
          <w:b/>
          <w:sz w:val="28"/>
          <w:szCs w:val="28"/>
          <w:u w:val="single"/>
        </w:rPr>
        <w:t>Membership</w:t>
      </w:r>
    </w:p>
    <w:p w:rsidR="008852F2" w:rsidRPr="008852F2" w:rsidRDefault="008852F2" w:rsidP="008852F2">
      <w:pPr>
        <w:jc w:val="center"/>
        <w:rPr>
          <w:sz w:val="16"/>
          <w:szCs w:val="16"/>
        </w:rPr>
      </w:pPr>
    </w:p>
    <w:p w:rsidR="008852F2" w:rsidRDefault="008852F2" w:rsidP="008852F2">
      <w:smartTag w:uri="urn:schemas-microsoft-com:office:smarttags" w:element="place">
        <w:smartTag w:uri="urn:schemas-microsoft-com:office:smarttags" w:element="PlaceName">
          <w:r>
            <w:t>Bus</w:t>
          </w:r>
        </w:smartTag>
        <w:r>
          <w:t xml:space="preserve"> </w:t>
        </w:r>
        <w:smartTag w:uri="urn:schemas-microsoft-com:office:smarttags" w:element="PlaceType">
          <w:r>
            <w:t>Pass</w:t>
          </w:r>
        </w:smartTag>
      </w:smartTag>
      <w:r>
        <w:t xml:space="preserve"> memberships are renewed annually </w:t>
      </w:r>
      <w:r w:rsidR="00EA3C4C">
        <w:t>each July</w:t>
      </w:r>
      <w:r>
        <w:t xml:space="preserve"> 1</w:t>
      </w:r>
      <w:r>
        <w:rPr>
          <w:vertAlign w:val="superscript"/>
        </w:rPr>
        <w:t>st</w:t>
      </w:r>
      <w:r>
        <w:t>.  Annual passes are $30 or one time $10/trip pass is available</w:t>
      </w:r>
      <w:r w:rsidR="00605D1D">
        <w:t>.</w:t>
      </w:r>
      <w:r w:rsidR="0072704C">
        <w:t xml:space="preserve"> This service is for</w:t>
      </w:r>
      <w:r w:rsidR="00605D1D">
        <w:t xml:space="preserve"> Windsor Locks resident</w:t>
      </w:r>
      <w:r w:rsidR="0072704C">
        <w:t>s only.</w:t>
      </w:r>
      <w:r>
        <w:t xml:space="preserve"> </w:t>
      </w:r>
    </w:p>
    <w:p w:rsidR="008852F2" w:rsidRDefault="008852F2" w:rsidP="008852F2">
      <w:pPr>
        <w:pStyle w:val="Heading1"/>
        <w:numPr>
          <w:ilvl w:val="0"/>
          <w:numId w:val="3"/>
        </w:numPr>
        <w:tabs>
          <w:tab w:val="left" w:pos="3870"/>
        </w:tabs>
        <w:rPr>
          <w:b/>
          <w:u w:val="single"/>
        </w:rPr>
      </w:pPr>
    </w:p>
    <w:p w:rsidR="008852F2" w:rsidRPr="008852F2" w:rsidRDefault="008852F2" w:rsidP="008852F2">
      <w:pPr>
        <w:pStyle w:val="Heading1"/>
        <w:numPr>
          <w:ilvl w:val="0"/>
          <w:numId w:val="3"/>
        </w:numPr>
        <w:tabs>
          <w:tab w:val="left" w:pos="3870"/>
        </w:tabs>
        <w:rPr>
          <w:b/>
          <w:sz w:val="28"/>
          <w:szCs w:val="28"/>
          <w:u w:val="single"/>
        </w:rPr>
      </w:pPr>
      <w:r w:rsidRPr="008852F2">
        <w:rPr>
          <w:b/>
          <w:sz w:val="28"/>
          <w:szCs w:val="28"/>
          <w:u w:val="single"/>
        </w:rPr>
        <w:t>Weather/Holidays</w:t>
      </w:r>
    </w:p>
    <w:p w:rsidR="008852F2" w:rsidRDefault="008852F2" w:rsidP="008852F2">
      <w:pPr>
        <w:jc w:val="center"/>
        <w:rPr>
          <w:sz w:val="12"/>
          <w:szCs w:val="12"/>
        </w:rPr>
      </w:pPr>
    </w:p>
    <w:p w:rsidR="008852F2" w:rsidRDefault="008852F2" w:rsidP="008852F2">
      <w:pPr>
        <w:pStyle w:val="BodyText"/>
      </w:pPr>
      <w:r>
        <w:t>In the event of school cancellations due to inclement weather, our transportation service is also cancelled.  Please tune in to WFSB channel 3 or WVIT channel 30 for listings. This service observes all holidays established by the Town Hall</w:t>
      </w:r>
    </w:p>
    <w:p w:rsidR="00874D04" w:rsidRDefault="00874D04" w:rsidP="008852F2">
      <w:pPr>
        <w:pStyle w:val="BodyText"/>
      </w:pPr>
    </w:p>
    <w:p w:rsidR="00874D04" w:rsidRDefault="00874D04" w:rsidP="008852F2">
      <w:pPr>
        <w:pStyle w:val="BodyText"/>
        <w:rPr>
          <w:b/>
          <w:sz w:val="28"/>
          <w:szCs w:val="28"/>
          <w:u w:val="single"/>
        </w:rPr>
      </w:pPr>
      <w:r>
        <w:t xml:space="preserve">                     </w:t>
      </w:r>
      <w:r w:rsidRPr="00874D04">
        <w:rPr>
          <w:b/>
          <w:sz w:val="28"/>
          <w:szCs w:val="28"/>
          <w:u w:val="single"/>
        </w:rPr>
        <w:t>Policy &amp; Procedure</w:t>
      </w:r>
    </w:p>
    <w:p w:rsidR="00874D04" w:rsidRPr="00874D04" w:rsidRDefault="00874D04" w:rsidP="008852F2">
      <w:pPr>
        <w:pStyle w:val="BodyText"/>
      </w:pPr>
      <w:r w:rsidRPr="00874D04">
        <w:t xml:space="preserve">All passengers must adhere to the </w:t>
      </w:r>
      <w:r>
        <w:t xml:space="preserve">Senior Center's </w:t>
      </w:r>
      <w:r w:rsidRPr="00874D04">
        <w:t>Policies &amp; Procedures set forth by</w:t>
      </w:r>
      <w:r>
        <w:t xml:space="preserve"> the Commission </w:t>
      </w:r>
      <w:proofErr w:type="gramStart"/>
      <w:r>
        <w:t>On</w:t>
      </w:r>
      <w:proofErr w:type="gramEnd"/>
      <w:r>
        <w:t xml:space="preserve"> the Needs of the Aging. Policy &amp; Procedure's are available upon request</w:t>
      </w:r>
    </w:p>
    <w:p w:rsidR="009E7B2B" w:rsidRPr="00457DA0" w:rsidRDefault="008852F2" w:rsidP="009E7B2B">
      <w:pPr>
        <w:ind w:left="360"/>
        <w:jc w:val="center"/>
      </w:pPr>
      <w:r>
        <w:t xml:space="preserve">    </w:t>
      </w:r>
      <w:r w:rsidR="009E7B2B">
        <w:rPr>
          <w:noProof/>
          <w:lang w:eastAsia="en-US"/>
        </w:rPr>
        <w:drawing>
          <wp:inline distT="0" distB="0" distL="0" distR="0">
            <wp:extent cx="1781175" cy="1714500"/>
            <wp:effectExtent l="1905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a:srcRect/>
                    <a:stretch>
                      <a:fillRect/>
                    </a:stretch>
                  </pic:blipFill>
                  <pic:spPr bwMode="auto">
                    <a:xfrm>
                      <a:off x="0" y="0"/>
                      <a:ext cx="1781175" cy="1714500"/>
                    </a:xfrm>
                    <a:prstGeom prst="rect">
                      <a:avLst/>
                    </a:prstGeom>
                    <a:noFill/>
                    <a:ln w="9525">
                      <a:noFill/>
                      <a:miter lim="800000"/>
                      <a:headEnd/>
                      <a:tailEnd/>
                    </a:ln>
                  </pic:spPr>
                </pic:pic>
              </a:graphicData>
            </a:graphic>
          </wp:inline>
        </w:drawing>
      </w:r>
    </w:p>
    <w:p w:rsidR="009E7B2B" w:rsidRDefault="009E7B2B" w:rsidP="009E7B2B">
      <w:pPr>
        <w:ind w:left="360"/>
        <w:jc w:val="center"/>
      </w:pPr>
    </w:p>
    <w:p w:rsidR="009E7B2B" w:rsidRDefault="009E7B2B" w:rsidP="009E7B2B">
      <w:pPr>
        <w:ind w:left="360"/>
        <w:jc w:val="center"/>
        <w:rPr>
          <w:sz w:val="16"/>
          <w:szCs w:val="16"/>
        </w:rPr>
      </w:pPr>
    </w:p>
    <w:p w:rsidR="009E7B2B" w:rsidRPr="00373B7B" w:rsidRDefault="008852F2" w:rsidP="009E7B2B">
      <w:pPr>
        <w:pStyle w:val="BodyTextIndent"/>
        <w:rPr>
          <w:b/>
          <w:sz w:val="32"/>
          <w:szCs w:val="32"/>
        </w:rPr>
      </w:pPr>
      <w:r>
        <w:rPr>
          <w:b/>
          <w:sz w:val="32"/>
          <w:szCs w:val="32"/>
        </w:rPr>
        <w:t xml:space="preserve">      </w:t>
      </w:r>
      <w:smartTag w:uri="urn:schemas-microsoft-com:office:smarttags" w:element="City">
        <w:smartTag w:uri="urn:schemas-microsoft-com:office:smarttags" w:element="place">
          <w:r w:rsidR="009E7B2B" w:rsidRPr="00373B7B">
            <w:rPr>
              <w:b/>
              <w:sz w:val="32"/>
              <w:szCs w:val="32"/>
            </w:rPr>
            <w:t>Windsor</w:t>
          </w:r>
        </w:smartTag>
      </w:smartTag>
      <w:r w:rsidR="009E7B2B" w:rsidRPr="00373B7B">
        <w:rPr>
          <w:b/>
          <w:sz w:val="32"/>
          <w:szCs w:val="32"/>
        </w:rPr>
        <w:t xml:space="preserve"> Locks </w:t>
      </w:r>
    </w:p>
    <w:p w:rsidR="009E7B2B" w:rsidRPr="00373B7B" w:rsidRDefault="008852F2" w:rsidP="009E7B2B">
      <w:pPr>
        <w:pStyle w:val="BodyTextIndent"/>
        <w:rPr>
          <w:b/>
          <w:sz w:val="32"/>
          <w:szCs w:val="32"/>
        </w:rPr>
      </w:pPr>
      <w:r>
        <w:rPr>
          <w:b/>
          <w:sz w:val="32"/>
          <w:szCs w:val="32"/>
        </w:rPr>
        <w:t xml:space="preserve">     </w:t>
      </w:r>
      <w:r w:rsidR="009E7B2B" w:rsidRPr="00373B7B">
        <w:rPr>
          <w:b/>
          <w:sz w:val="32"/>
          <w:szCs w:val="32"/>
        </w:rPr>
        <w:t>Senior Transportation</w:t>
      </w:r>
    </w:p>
    <w:p w:rsidR="009E7B2B" w:rsidRPr="0096464A" w:rsidRDefault="008852F2" w:rsidP="009E7B2B">
      <w:pPr>
        <w:pStyle w:val="BodyTextIndent"/>
        <w:rPr>
          <w:sz w:val="24"/>
        </w:rPr>
      </w:pPr>
      <w:r>
        <w:rPr>
          <w:sz w:val="24"/>
        </w:rPr>
        <w:t xml:space="preserve">        </w:t>
      </w:r>
      <w:smartTag w:uri="urn:schemas-microsoft-com:office:smarttags" w:element="Street">
        <w:smartTag w:uri="urn:schemas-microsoft-com:office:smarttags" w:element="address">
          <w:r w:rsidR="009E7B2B" w:rsidRPr="0096464A">
            <w:rPr>
              <w:sz w:val="24"/>
            </w:rPr>
            <w:t>41 Oak Street</w:t>
          </w:r>
        </w:smartTag>
      </w:smartTag>
      <w:r w:rsidR="009E7B2B" w:rsidRPr="0096464A">
        <w:rPr>
          <w:sz w:val="24"/>
        </w:rPr>
        <w:t xml:space="preserve"> </w:t>
      </w:r>
    </w:p>
    <w:p w:rsidR="009E7B2B" w:rsidRPr="0096464A" w:rsidRDefault="008852F2" w:rsidP="009E7B2B">
      <w:pPr>
        <w:pStyle w:val="BodyTextIndent"/>
        <w:rPr>
          <w:sz w:val="24"/>
        </w:rPr>
      </w:pPr>
      <w:r>
        <w:rPr>
          <w:sz w:val="24"/>
        </w:rPr>
        <w:t xml:space="preserve">       </w:t>
      </w:r>
      <w:smartTag w:uri="urn:schemas-microsoft-com:office:smarttags" w:element="City">
        <w:smartTag w:uri="urn:schemas-microsoft-com:office:smarttags" w:element="place">
          <w:r w:rsidR="009E7B2B" w:rsidRPr="0096464A">
            <w:rPr>
              <w:sz w:val="24"/>
            </w:rPr>
            <w:t>Windsor</w:t>
          </w:r>
        </w:smartTag>
      </w:smartTag>
      <w:r w:rsidR="009E7B2B" w:rsidRPr="0096464A">
        <w:rPr>
          <w:sz w:val="24"/>
        </w:rPr>
        <w:t xml:space="preserve"> </w:t>
      </w:r>
      <w:smartTag w:uri="urn:schemas-microsoft-com:office:smarttags" w:element="Street">
        <w:smartTag w:uri="urn:schemas-microsoft-com:office:smarttags" w:element="address">
          <w:r w:rsidR="009E7B2B" w:rsidRPr="0096464A">
            <w:rPr>
              <w:sz w:val="24"/>
            </w:rPr>
            <w:t>Locks CT</w:t>
          </w:r>
        </w:smartTag>
      </w:smartTag>
      <w:r w:rsidR="009E7B2B" w:rsidRPr="0096464A">
        <w:rPr>
          <w:sz w:val="24"/>
        </w:rPr>
        <w:t xml:space="preserve"> 06096</w:t>
      </w:r>
    </w:p>
    <w:p w:rsidR="009E7B2B" w:rsidRDefault="009E7B2B" w:rsidP="009E7B2B">
      <w:pPr>
        <w:pStyle w:val="Heading2"/>
        <w:rPr>
          <w:b w:val="0"/>
          <w:color w:val="000000"/>
          <w:sz w:val="28"/>
          <w:szCs w:val="28"/>
          <w:u w:val="single"/>
        </w:rPr>
      </w:pPr>
      <w:r>
        <w:rPr>
          <w:b w:val="0"/>
          <w:color w:val="000000"/>
          <w:sz w:val="28"/>
          <w:szCs w:val="28"/>
        </w:rPr>
        <w:t xml:space="preserve">         </w:t>
      </w:r>
      <w:r w:rsidRPr="0096464A">
        <w:rPr>
          <w:b w:val="0"/>
          <w:color w:val="000000"/>
          <w:sz w:val="28"/>
          <w:szCs w:val="28"/>
        </w:rPr>
        <w:t xml:space="preserve">   </w:t>
      </w:r>
      <w:r>
        <w:rPr>
          <w:b w:val="0"/>
          <w:color w:val="000000"/>
          <w:sz w:val="28"/>
          <w:szCs w:val="28"/>
        </w:rPr>
        <w:t xml:space="preserve">      </w:t>
      </w:r>
      <w:r w:rsidR="008852F2">
        <w:rPr>
          <w:b w:val="0"/>
          <w:color w:val="000000"/>
          <w:sz w:val="28"/>
          <w:szCs w:val="28"/>
        </w:rPr>
        <w:t xml:space="preserve">    </w:t>
      </w:r>
      <w:r w:rsidR="00605D1D">
        <w:rPr>
          <w:b w:val="0"/>
          <w:color w:val="000000"/>
          <w:sz w:val="28"/>
          <w:szCs w:val="28"/>
        </w:rPr>
        <w:t xml:space="preserve">             </w:t>
      </w:r>
      <w:r>
        <w:rPr>
          <w:b w:val="0"/>
          <w:color w:val="000000"/>
          <w:sz w:val="28"/>
          <w:szCs w:val="28"/>
        </w:rPr>
        <w:t xml:space="preserve"> </w:t>
      </w:r>
      <w:r w:rsidRPr="0096464A">
        <w:rPr>
          <w:b w:val="0"/>
          <w:color w:val="000000"/>
          <w:sz w:val="28"/>
          <w:szCs w:val="28"/>
          <w:u w:val="single"/>
        </w:rPr>
        <w:t xml:space="preserve">Office Hours </w:t>
      </w:r>
    </w:p>
    <w:p w:rsidR="009E7B2B" w:rsidRPr="0096464A" w:rsidRDefault="009E7B2B" w:rsidP="009E7B2B">
      <w:pPr>
        <w:rPr>
          <w:sz w:val="16"/>
          <w:szCs w:val="16"/>
        </w:rPr>
      </w:pPr>
    </w:p>
    <w:p w:rsidR="009E7B2B" w:rsidRPr="0096464A" w:rsidRDefault="008852F2" w:rsidP="009E7B2B">
      <w:pPr>
        <w:ind w:left="360"/>
        <w:jc w:val="center"/>
      </w:pPr>
      <w:r>
        <w:t xml:space="preserve">      </w:t>
      </w:r>
      <w:r w:rsidR="009E7B2B" w:rsidRPr="0096464A">
        <w:t>Monday –Thursday 8</w:t>
      </w:r>
      <w:r w:rsidR="0082125C">
        <w:t xml:space="preserve">:00 </w:t>
      </w:r>
      <w:r w:rsidR="009E7B2B" w:rsidRPr="0096464A">
        <w:t>am –</w:t>
      </w:r>
      <w:r w:rsidR="0082125C">
        <w:t>3:30</w:t>
      </w:r>
      <w:r w:rsidR="009E7B2B" w:rsidRPr="0096464A">
        <w:t xml:space="preserve"> pm </w:t>
      </w:r>
    </w:p>
    <w:p w:rsidR="009E7B2B" w:rsidRPr="0096464A" w:rsidRDefault="008852F2" w:rsidP="009E7B2B">
      <w:pPr>
        <w:ind w:left="360"/>
        <w:jc w:val="center"/>
      </w:pPr>
      <w:r>
        <w:t xml:space="preserve">     </w:t>
      </w:r>
      <w:r w:rsidR="0082125C">
        <w:t>Fridays 8:00 am – 12</w:t>
      </w:r>
      <w:r w:rsidR="009E7B2B" w:rsidRPr="0096464A">
        <w:t xml:space="preserve">:30pm </w:t>
      </w:r>
    </w:p>
    <w:p w:rsidR="009E7B2B" w:rsidRPr="0096464A" w:rsidRDefault="009E7B2B" w:rsidP="009E7B2B">
      <w:pPr>
        <w:pStyle w:val="BodyTextIndent"/>
        <w:rPr>
          <w:sz w:val="24"/>
        </w:rPr>
      </w:pPr>
    </w:p>
    <w:p w:rsidR="009E7B2B" w:rsidRPr="0096464A" w:rsidRDefault="008852F2" w:rsidP="009E7B2B">
      <w:pPr>
        <w:ind w:left="360"/>
        <w:jc w:val="center"/>
      </w:pPr>
      <w:r>
        <w:t xml:space="preserve">        </w:t>
      </w:r>
      <w:r w:rsidR="009E7B2B" w:rsidRPr="0096464A">
        <w:t xml:space="preserve">860-627-1426 Transportation </w:t>
      </w:r>
    </w:p>
    <w:p w:rsidR="009E7B2B" w:rsidRPr="0096464A" w:rsidRDefault="008852F2" w:rsidP="009E7B2B">
      <w:pPr>
        <w:ind w:left="360"/>
        <w:jc w:val="center"/>
      </w:pPr>
      <w:r>
        <w:t xml:space="preserve">     </w:t>
      </w:r>
      <w:r w:rsidR="009E7B2B" w:rsidRPr="0096464A">
        <w:t xml:space="preserve">860-627-1425 </w:t>
      </w:r>
      <w:r w:rsidR="009E7B2B">
        <w:t>Director</w:t>
      </w:r>
    </w:p>
    <w:p w:rsidR="009E7B2B" w:rsidRPr="0096464A" w:rsidRDefault="008852F2" w:rsidP="009E7B2B">
      <w:pPr>
        <w:ind w:left="360"/>
        <w:jc w:val="center"/>
      </w:pPr>
      <w:r>
        <w:t xml:space="preserve">   </w:t>
      </w:r>
      <w:r w:rsidR="009E7B2B" w:rsidRPr="0096464A">
        <w:t>860-292-6947 Fax</w:t>
      </w:r>
    </w:p>
    <w:p w:rsidR="009E7B2B" w:rsidRPr="0096464A" w:rsidRDefault="009E7B2B" w:rsidP="009E7B2B">
      <w:pPr>
        <w:ind w:left="360"/>
        <w:jc w:val="center"/>
      </w:pPr>
    </w:p>
    <w:p w:rsidR="009E7B2B" w:rsidRPr="0096464A" w:rsidRDefault="008852F2" w:rsidP="009E7B2B">
      <w:pPr>
        <w:ind w:left="360"/>
        <w:jc w:val="center"/>
      </w:pPr>
      <w:r>
        <w:t xml:space="preserve">     </w:t>
      </w:r>
      <w:r w:rsidR="009E7B2B" w:rsidRPr="00D34C0E">
        <w:rPr>
          <w:rFonts w:eastAsiaTheme="majorEastAsia"/>
        </w:rPr>
        <w:t>seniorcenter@</w:t>
      </w:r>
      <w:r w:rsidR="00D34C0E">
        <w:rPr>
          <w:rFonts w:eastAsiaTheme="majorEastAsia"/>
        </w:rPr>
        <w:t>wlocks.com</w:t>
      </w:r>
    </w:p>
    <w:p w:rsidR="009E7B2B" w:rsidRPr="0096464A" w:rsidRDefault="008852F2" w:rsidP="009E7B2B">
      <w:pPr>
        <w:ind w:left="360"/>
        <w:jc w:val="center"/>
      </w:pPr>
      <w:r>
        <w:t xml:space="preserve">     </w:t>
      </w:r>
      <w:hyperlink r:id="rId7" w:history="1">
        <w:r w:rsidR="009E7B2B" w:rsidRPr="0096464A">
          <w:rPr>
            <w:rStyle w:val="Hyperlink"/>
            <w:rFonts w:eastAsiaTheme="majorEastAsia"/>
            <w:color w:val="auto"/>
          </w:rPr>
          <w:t>www.windsorlocksct.org</w:t>
        </w:r>
      </w:hyperlink>
      <w:r w:rsidR="009E7B2B" w:rsidRPr="0096464A">
        <w:t xml:space="preserve"> </w:t>
      </w:r>
    </w:p>
    <w:p w:rsidR="009E7B2B" w:rsidRDefault="009E7B2B" w:rsidP="009E7B2B">
      <w:pPr>
        <w:ind w:left="360"/>
        <w:jc w:val="center"/>
        <w:rPr>
          <w:sz w:val="28"/>
        </w:rPr>
      </w:pPr>
    </w:p>
    <w:p w:rsidR="009E7B2B" w:rsidRDefault="009E7B2B" w:rsidP="009E7B2B">
      <w:pPr>
        <w:ind w:left="360"/>
        <w:jc w:val="center"/>
        <w:rPr>
          <w:sz w:val="16"/>
          <w:szCs w:val="16"/>
        </w:rPr>
      </w:pPr>
    </w:p>
    <w:p w:rsidR="009E7B2B" w:rsidRPr="0096464A" w:rsidRDefault="009E7B2B" w:rsidP="009E7B2B">
      <w:pPr>
        <w:jc w:val="center"/>
        <w:rPr>
          <w:sz w:val="22"/>
          <w:szCs w:val="22"/>
        </w:rPr>
      </w:pPr>
      <w:bookmarkStart w:id="0" w:name="_GoBack"/>
      <w:r w:rsidRPr="0096464A">
        <w:rPr>
          <w:sz w:val="22"/>
          <w:szCs w:val="22"/>
        </w:rPr>
        <w:t xml:space="preserve">     </w:t>
      </w:r>
      <w:r w:rsidR="008852F2">
        <w:rPr>
          <w:sz w:val="22"/>
          <w:szCs w:val="22"/>
        </w:rPr>
        <w:t xml:space="preserve">     </w:t>
      </w:r>
      <w:r w:rsidRPr="0096464A">
        <w:rPr>
          <w:sz w:val="22"/>
          <w:szCs w:val="22"/>
        </w:rPr>
        <w:t xml:space="preserve">  Revised </w:t>
      </w:r>
      <w:r w:rsidR="0082125C">
        <w:rPr>
          <w:sz w:val="22"/>
          <w:szCs w:val="22"/>
        </w:rPr>
        <w:t>March 2021</w:t>
      </w:r>
    </w:p>
    <w:bookmarkEnd w:id="0"/>
    <w:p w:rsidR="009E7B2B" w:rsidRPr="008852F2" w:rsidRDefault="008852F2" w:rsidP="009E7B2B">
      <w:pPr>
        <w:pStyle w:val="Heading1"/>
        <w:numPr>
          <w:ilvl w:val="0"/>
          <w:numId w:val="3"/>
        </w:numPr>
        <w:rPr>
          <w:b/>
          <w:sz w:val="28"/>
          <w:szCs w:val="28"/>
        </w:rPr>
      </w:pPr>
      <w:r w:rsidRPr="008852F2">
        <w:rPr>
          <w:b/>
          <w:sz w:val="28"/>
          <w:szCs w:val="28"/>
        </w:rPr>
        <w:lastRenderedPageBreak/>
        <w:t xml:space="preserve"> Transportation</w:t>
      </w:r>
      <w:r w:rsidR="009E7B2B" w:rsidRPr="008852F2">
        <w:rPr>
          <w:b/>
          <w:sz w:val="28"/>
          <w:szCs w:val="28"/>
        </w:rPr>
        <w:t xml:space="preserve"> Schedule</w:t>
      </w:r>
      <w:r w:rsidR="002C69FA">
        <w:rPr>
          <w:b/>
          <w:sz w:val="28"/>
          <w:szCs w:val="28"/>
        </w:rPr>
        <w:t>*</w:t>
      </w:r>
    </w:p>
    <w:p w:rsidR="00605D1D" w:rsidRPr="008852F2" w:rsidRDefault="00605D1D" w:rsidP="009E7B2B">
      <w:pPr>
        <w:jc w:val="center"/>
        <w:rPr>
          <w:b/>
          <w:bCs/>
          <w:sz w:val="16"/>
          <w:szCs w:val="16"/>
        </w:rPr>
      </w:pPr>
    </w:p>
    <w:p w:rsidR="009E7B2B" w:rsidRDefault="009E7B2B" w:rsidP="009E7B2B">
      <w:pPr>
        <w:jc w:val="center"/>
        <w:rPr>
          <w:b/>
          <w:bCs/>
          <w:u w:val="single"/>
        </w:rPr>
      </w:pPr>
      <w:r w:rsidRPr="008852F2">
        <w:rPr>
          <w:b/>
          <w:bCs/>
          <w:u w:val="single"/>
        </w:rPr>
        <w:t>Monday</w:t>
      </w:r>
    </w:p>
    <w:p w:rsidR="0072704C" w:rsidRPr="0072704C" w:rsidRDefault="0072704C" w:rsidP="009E7B2B">
      <w:pPr>
        <w:jc w:val="center"/>
        <w:rPr>
          <w:b/>
          <w:bCs/>
          <w:sz w:val="8"/>
          <w:szCs w:val="8"/>
          <w:u w:val="single"/>
        </w:rPr>
      </w:pPr>
    </w:p>
    <w:p w:rsidR="009E7B2B" w:rsidRDefault="009E7B2B" w:rsidP="008852F2">
      <w:pPr>
        <w:pStyle w:val="BodyText"/>
        <w:contextualSpacing/>
      </w:pPr>
      <w:r>
        <w:t>Windsor Locks</w:t>
      </w:r>
    </w:p>
    <w:p w:rsidR="009E7B2B" w:rsidRDefault="009E7B2B" w:rsidP="008852F2">
      <w:pPr>
        <w:pStyle w:val="BodyText"/>
        <w:contextualSpacing/>
      </w:pPr>
      <w:r>
        <w:t>Suffield, Enfield</w:t>
      </w:r>
      <w:r w:rsidR="00E54ADD">
        <w:t>, East Granby Medical</w:t>
      </w:r>
      <w:r>
        <w:t xml:space="preserve"> </w:t>
      </w:r>
      <w:r w:rsidR="001B33AC">
        <w:t>–</w:t>
      </w:r>
      <w:proofErr w:type="spellStart"/>
      <w:r w:rsidR="00EA1C3E">
        <w:t>appts</w:t>
      </w:r>
      <w:proofErr w:type="spellEnd"/>
      <w:r w:rsidR="001B33AC">
        <w:t xml:space="preserve"> only</w:t>
      </w:r>
    </w:p>
    <w:p w:rsidR="00605D1D" w:rsidRPr="00605D1D" w:rsidRDefault="00EA1C3E" w:rsidP="008852F2">
      <w:pPr>
        <w:pStyle w:val="BodyText"/>
        <w:ind w:right="-540"/>
        <w:contextualSpacing/>
        <w:rPr>
          <w:sz w:val="16"/>
          <w:szCs w:val="16"/>
        </w:rPr>
      </w:pPr>
      <w:r>
        <w:t>Warehouse Pt-</w:t>
      </w:r>
      <w:r w:rsidR="002C69FA">
        <w:t xml:space="preserve"> Enfield Shopping</w:t>
      </w:r>
    </w:p>
    <w:p w:rsidR="009E7B2B" w:rsidRDefault="009E7B2B" w:rsidP="009E7B2B">
      <w:pPr>
        <w:jc w:val="center"/>
        <w:rPr>
          <w:b/>
          <w:bCs/>
          <w:u w:val="single"/>
        </w:rPr>
      </w:pPr>
      <w:r w:rsidRPr="008852F2">
        <w:rPr>
          <w:b/>
          <w:bCs/>
          <w:u w:val="single"/>
        </w:rPr>
        <w:t>Tuesday</w:t>
      </w:r>
    </w:p>
    <w:p w:rsidR="0072704C" w:rsidRPr="0072704C" w:rsidRDefault="0072704C" w:rsidP="009E7B2B">
      <w:pPr>
        <w:jc w:val="center"/>
        <w:rPr>
          <w:b/>
          <w:bCs/>
          <w:sz w:val="8"/>
          <w:szCs w:val="8"/>
          <w:u w:val="single"/>
        </w:rPr>
      </w:pPr>
    </w:p>
    <w:p w:rsidR="009E7B2B" w:rsidRPr="00D9063D" w:rsidRDefault="009E7B2B" w:rsidP="009E7B2B">
      <w:pPr>
        <w:jc w:val="center"/>
        <w:rPr>
          <w:b/>
          <w:bCs/>
          <w:sz w:val="8"/>
          <w:szCs w:val="8"/>
          <w:u w:val="single"/>
        </w:rPr>
      </w:pPr>
    </w:p>
    <w:p w:rsidR="009E7B2B" w:rsidRDefault="009E7B2B" w:rsidP="009E7B2B">
      <w:pPr>
        <w:rPr>
          <w:bCs/>
        </w:rPr>
      </w:pPr>
      <w:smartTag w:uri="urn:schemas-microsoft-com:office:smarttags" w:element="City">
        <w:smartTag w:uri="urn:schemas-microsoft-com:office:smarttags" w:element="place">
          <w:r w:rsidRPr="0070634E">
            <w:rPr>
              <w:bCs/>
            </w:rPr>
            <w:t>Windsor</w:t>
          </w:r>
        </w:smartTag>
      </w:smartTag>
      <w:r w:rsidRPr="0070634E">
        <w:rPr>
          <w:bCs/>
        </w:rPr>
        <w:t xml:space="preserve"> Locks</w:t>
      </w:r>
    </w:p>
    <w:p w:rsidR="009E7B2B" w:rsidRDefault="009E7B2B" w:rsidP="009E7B2B">
      <w:pPr>
        <w:rPr>
          <w:bCs/>
        </w:rPr>
      </w:pPr>
      <w:r>
        <w:rPr>
          <w:bCs/>
        </w:rPr>
        <w:t>Warehouse Pt</w:t>
      </w:r>
      <w:r w:rsidR="00E54ADD">
        <w:rPr>
          <w:bCs/>
        </w:rPr>
        <w:t>, East Granby Medical</w:t>
      </w:r>
      <w:r>
        <w:rPr>
          <w:bCs/>
        </w:rPr>
        <w:t xml:space="preserve">- </w:t>
      </w:r>
      <w:proofErr w:type="spellStart"/>
      <w:r>
        <w:rPr>
          <w:bCs/>
        </w:rPr>
        <w:t>appts</w:t>
      </w:r>
      <w:proofErr w:type="spellEnd"/>
      <w:r>
        <w:rPr>
          <w:bCs/>
        </w:rPr>
        <w:t xml:space="preserve">. </w:t>
      </w:r>
      <w:proofErr w:type="gramStart"/>
      <w:r>
        <w:rPr>
          <w:bCs/>
        </w:rPr>
        <w:t>only</w:t>
      </w:r>
      <w:proofErr w:type="gramEnd"/>
    </w:p>
    <w:p w:rsidR="009E7B2B" w:rsidRPr="0070634E" w:rsidRDefault="009E7B2B" w:rsidP="009E7B2B">
      <w:pPr>
        <w:rPr>
          <w:bCs/>
        </w:rPr>
      </w:pPr>
      <w:r>
        <w:rPr>
          <w:bCs/>
        </w:rPr>
        <w:t>Windsor - Target, Stop &amp; Shop</w:t>
      </w:r>
    </w:p>
    <w:p w:rsidR="009E7B2B" w:rsidRDefault="009E7B2B" w:rsidP="009E7B2B">
      <w:pPr>
        <w:ind w:left="60" w:right="-540" w:hanging="75"/>
      </w:pPr>
      <w:r>
        <w:t xml:space="preserve">Windsor, Bloomfield, </w:t>
      </w:r>
      <w:smartTag w:uri="urn:schemas-microsoft-com:office:smarttags" w:element="City">
        <w:smartTag w:uri="urn:schemas-microsoft-com:office:smarttags" w:element="place">
          <w:r>
            <w:t>Hartford-</w:t>
          </w:r>
        </w:smartTag>
      </w:smartTag>
      <w:r>
        <w:t xml:space="preserve"> </w:t>
      </w:r>
      <w:proofErr w:type="spellStart"/>
      <w:r>
        <w:t>appts</w:t>
      </w:r>
      <w:proofErr w:type="spellEnd"/>
      <w:r>
        <w:t xml:space="preserve">. </w:t>
      </w:r>
      <w:proofErr w:type="gramStart"/>
      <w:r>
        <w:t>only</w:t>
      </w:r>
      <w:proofErr w:type="gramEnd"/>
    </w:p>
    <w:p w:rsidR="009E7B2B" w:rsidRPr="00605D1D" w:rsidRDefault="009E7B2B" w:rsidP="009E7B2B">
      <w:pPr>
        <w:ind w:left="60" w:hanging="75"/>
        <w:jc w:val="center"/>
        <w:rPr>
          <w:sz w:val="16"/>
          <w:szCs w:val="16"/>
        </w:rPr>
      </w:pPr>
    </w:p>
    <w:p w:rsidR="009E7B2B" w:rsidRDefault="009E7B2B" w:rsidP="009E7B2B">
      <w:pPr>
        <w:ind w:left="360"/>
        <w:jc w:val="center"/>
        <w:rPr>
          <w:b/>
          <w:bCs/>
          <w:u w:val="single"/>
        </w:rPr>
      </w:pPr>
      <w:r w:rsidRPr="008852F2">
        <w:rPr>
          <w:b/>
          <w:bCs/>
          <w:u w:val="single"/>
        </w:rPr>
        <w:t>Wednesday</w:t>
      </w:r>
    </w:p>
    <w:p w:rsidR="0072704C" w:rsidRPr="0072704C" w:rsidRDefault="0072704C" w:rsidP="009E7B2B">
      <w:pPr>
        <w:ind w:left="360"/>
        <w:jc w:val="center"/>
        <w:rPr>
          <w:b/>
          <w:bCs/>
          <w:sz w:val="8"/>
          <w:szCs w:val="8"/>
          <w:u w:val="single"/>
        </w:rPr>
      </w:pPr>
    </w:p>
    <w:p w:rsidR="009E7B2B" w:rsidRPr="002429A2" w:rsidRDefault="009E7B2B" w:rsidP="009E7B2B">
      <w:pPr>
        <w:ind w:left="165" w:hanging="15"/>
        <w:rPr>
          <w:sz w:val="8"/>
          <w:szCs w:val="8"/>
        </w:rPr>
      </w:pPr>
    </w:p>
    <w:p w:rsidR="009E7B2B" w:rsidRDefault="009E7B2B" w:rsidP="009E7B2B">
      <w:pPr>
        <w:ind w:hanging="15"/>
      </w:pPr>
      <w:smartTag w:uri="urn:schemas-microsoft-com:office:smarttags" w:element="City">
        <w:smartTag w:uri="urn:schemas-microsoft-com:office:smarttags" w:element="place">
          <w:r>
            <w:t>Windsor</w:t>
          </w:r>
        </w:smartTag>
      </w:smartTag>
      <w:r>
        <w:t xml:space="preserve"> Locks </w:t>
      </w:r>
    </w:p>
    <w:p w:rsidR="001B33AC" w:rsidRDefault="001B33AC" w:rsidP="001B33AC">
      <w:proofErr w:type="spellStart"/>
      <w:r>
        <w:t>Geissler’s</w:t>
      </w:r>
      <w:proofErr w:type="spellEnd"/>
      <w:r>
        <w:t xml:space="preserve"> shopping </w:t>
      </w:r>
    </w:p>
    <w:p w:rsidR="009E7B2B" w:rsidRDefault="009E7B2B" w:rsidP="009E7B2B">
      <w:pPr>
        <w:ind w:hanging="15"/>
      </w:pPr>
      <w:r>
        <w:t>Warehouse Pt</w:t>
      </w:r>
      <w:r w:rsidR="00E54ADD">
        <w:t>, East Granby Medical</w:t>
      </w:r>
      <w:r>
        <w:t xml:space="preserve">- </w:t>
      </w:r>
      <w:proofErr w:type="spellStart"/>
      <w:r>
        <w:t>appts</w:t>
      </w:r>
      <w:proofErr w:type="spellEnd"/>
      <w:r>
        <w:t xml:space="preserve">. </w:t>
      </w:r>
      <w:proofErr w:type="gramStart"/>
      <w:r>
        <w:t>only</w:t>
      </w:r>
      <w:proofErr w:type="gramEnd"/>
    </w:p>
    <w:p w:rsidR="009E7B2B" w:rsidRDefault="009E7B2B" w:rsidP="009E7B2B">
      <w:r>
        <w:t>Special Trips</w:t>
      </w:r>
    </w:p>
    <w:p w:rsidR="00605D1D" w:rsidRPr="00605D1D" w:rsidRDefault="00605D1D" w:rsidP="009E7B2B">
      <w:pPr>
        <w:rPr>
          <w:sz w:val="16"/>
          <w:szCs w:val="16"/>
        </w:rPr>
      </w:pPr>
    </w:p>
    <w:p w:rsidR="009E7B2B" w:rsidRDefault="009E7B2B" w:rsidP="009E7B2B">
      <w:pPr>
        <w:ind w:left="360"/>
        <w:jc w:val="center"/>
        <w:rPr>
          <w:b/>
          <w:bCs/>
          <w:u w:val="single"/>
        </w:rPr>
      </w:pPr>
      <w:r w:rsidRPr="008852F2">
        <w:rPr>
          <w:b/>
          <w:bCs/>
          <w:u w:val="single"/>
        </w:rPr>
        <w:t>Thursday</w:t>
      </w:r>
    </w:p>
    <w:p w:rsidR="0072704C" w:rsidRPr="0072704C" w:rsidRDefault="0072704C" w:rsidP="009E7B2B">
      <w:pPr>
        <w:ind w:left="360"/>
        <w:jc w:val="center"/>
        <w:rPr>
          <w:b/>
          <w:bCs/>
          <w:sz w:val="8"/>
          <w:szCs w:val="8"/>
          <w:u w:val="single"/>
        </w:rPr>
      </w:pPr>
    </w:p>
    <w:p w:rsidR="009E7B2B" w:rsidRPr="002429A2" w:rsidRDefault="009E7B2B" w:rsidP="009E7B2B">
      <w:pPr>
        <w:ind w:left="360"/>
        <w:jc w:val="center"/>
        <w:rPr>
          <w:b/>
          <w:bCs/>
          <w:sz w:val="8"/>
          <w:szCs w:val="8"/>
          <w:u w:val="single"/>
        </w:rPr>
      </w:pPr>
    </w:p>
    <w:p w:rsidR="009E7B2B" w:rsidRDefault="009E7B2B" w:rsidP="009E7B2B">
      <w:smartTag w:uri="urn:schemas-microsoft-com:office:smarttags" w:element="City">
        <w:smartTag w:uri="urn:schemas-microsoft-com:office:smarttags" w:element="place">
          <w:r>
            <w:t>Windsor</w:t>
          </w:r>
        </w:smartTag>
      </w:smartTag>
      <w:r>
        <w:t xml:space="preserve"> Locks, </w:t>
      </w:r>
    </w:p>
    <w:p w:rsidR="0072704C" w:rsidRDefault="009E7B2B" w:rsidP="009E7B2B">
      <w:smartTag w:uri="urn:schemas-microsoft-com:office:smarttags" w:element="place">
        <w:r>
          <w:t>East Windsor</w:t>
        </w:r>
      </w:smartTag>
      <w:r>
        <w:t xml:space="preserve"> - Wal-Mart, Big Y </w:t>
      </w:r>
    </w:p>
    <w:p w:rsidR="009E7B2B" w:rsidRDefault="009E7B2B" w:rsidP="009E7B2B">
      <w:r>
        <w:t>Warehouse Pt</w:t>
      </w:r>
      <w:r w:rsidR="00E54ADD">
        <w:t>, East Granby Medical</w:t>
      </w:r>
      <w:r>
        <w:t xml:space="preserve"> -</w:t>
      </w:r>
      <w:proofErr w:type="spellStart"/>
      <w:r>
        <w:t>appts</w:t>
      </w:r>
      <w:proofErr w:type="spellEnd"/>
      <w:r>
        <w:t xml:space="preserve">. </w:t>
      </w:r>
      <w:proofErr w:type="gramStart"/>
      <w:r>
        <w:t>only</w:t>
      </w:r>
      <w:proofErr w:type="gramEnd"/>
      <w:r>
        <w:t xml:space="preserve"> </w:t>
      </w:r>
    </w:p>
    <w:p w:rsidR="009E7B2B" w:rsidRPr="00605D1D" w:rsidRDefault="009E7B2B" w:rsidP="009E7B2B">
      <w:pPr>
        <w:ind w:left="360"/>
        <w:jc w:val="center"/>
        <w:rPr>
          <w:sz w:val="16"/>
          <w:szCs w:val="16"/>
        </w:rPr>
      </w:pPr>
    </w:p>
    <w:p w:rsidR="009E7B2B" w:rsidRDefault="009E7B2B" w:rsidP="009E7B2B">
      <w:pPr>
        <w:ind w:left="360"/>
        <w:jc w:val="center"/>
        <w:rPr>
          <w:b/>
          <w:bCs/>
          <w:u w:val="single"/>
        </w:rPr>
      </w:pPr>
      <w:r w:rsidRPr="008852F2">
        <w:rPr>
          <w:b/>
          <w:bCs/>
          <w:u w:val="single"/>
        </w:rPr>
        <w:t>Friday</w:t>
      </w:r>
    </w:p>
    <w:p w:rsidR="0072704C" w:rsidRPr="0072704C" w:rsidRDefault="0072704C" w:rsidP="009E7B2B">
      <w:pPr>
        <w:ind w:left="360"/>
        <w:jc w:val="center"/>
        <w:rPr>
          <w:b/>
          <w:bCs/>
          <w:sz w:val="8"/>
          <w:szCs w:val="8"/>
          <w:u w:val="single"/>
        </w:rPr>
      </w:pPr>
    </w:p>
    <w:p w:rsidR="009E7B2B" w:rsidRPr="004F3AD9" w:rsidRDefault="009E7B2B" w:rsidP="009E7B2B">
      <w:pPr>
        <w:ind w:left="360"/>
        <w:jc w:val="center"/>
        <w:rPr>
          <w:b/>
          <w:bCs/>
          <w:sz w:val="8"/>
          <w:szCs w:val="8"/>
          <w:u w:val="single"/>
        </w:rPr>
      </w:pPr>
    </w:p>
    <w:p w:rsidR="009E7B2B" w:rsidRDefault="009E7B2B" w:rsidP="009E7B2B">
      <w:smartTag w:uri="urn:schemas-microsoft-com:office:smarttags" w:element="City">
        <w:smartTag w:uri="urn:schemas-microsoft-com:office:smarttags" w:element="place">
          <w:r>
            <w:t>Windsor</w:t>
          </w:r>
        </w:smartTag>
      </w:smartTag>
      <w:r>
        <w:t xml:space="preserve"> Locks</w:t>
      </w:r>
    </w:p>
    <w:p w:rsidR="009E7B2B" w:rsidRDefault="009E7B2B" w:rsidP="009E7B2B">
      <w:r>
        <w:t>Warehouse Pt</w:t>
      </w:r>
      <w:r w:rsidR="00E54ADD">
        <w:t>, East Granby Medical</w:t>
      </w:r>
      <w:r>
        <w:t xml:space="preserve"> -</w:t>
      </w:r>
      <w:proofErr w:type="spellStart"/>
      <w:r>
        <w:t>appts</w:t>
      </w:r>
      <w:proofErr w:type="spellEnd"/>
      <w:r>
        <w:t xml:space="preserve">. </w:t>
      </w:r>
      <w:proofErr w:type="gramStart"/>
      <w:r>
        <w:t>only</w:t>
      </w:r>
      <w:proofErr w:type="gramEnd"/>
      <w:r>
        <w:t xml:space="preserve"> </w:t>
      </w:r>
    </w:p>
    <w:p w:rsidR="009E7B2B" w:rsidRDefault="009E7B2B" w:rsidP="009E7B2B">
      <w:smartTag w:uri="urn:schemas-microsoft-com:office:smarttags" w:element="City">
        <w:smartTag w:uri="urn:schemas-microsoft-com:office:smarttags" w:element="place">
          <w:r>
            <w:t>Enfield</w:t>
          </w:r>
        </w:smartTag>
      </w:smartTag>
      <w:r>
        <w:t xml:space="preserve"> - </w:t>
      </w:r>
      <w:proofErr w:type="spellStart"/>
      <w:r>
        <w:t>appts</w:t>
      </w:r>
      <w:proofErr w:type="spellEnd"/>
      <w:r>
        <w:t xml:space="preserve">. </w:t>
      </w:r>
      <w:r w:rsidR="002C69FA">
        <w:t>O</w:t>
      </w:r>
      <w:r>
        <w:t>nly</w:t>
      </w:r>
    </w:p>
    <w:p w:rsidR="002C69FA" w:rsidRDefault="002C69FA" w:rsidP="009E7B2B"/>
    <w:p w:rsidR="002C69FA" w:rsidRDefault="002C69FA" w:rsidP="009E7B2B">
      <w:r>
        <w:t>*schedule subject to change</w:t>
      </w:r>
    </w:p>
    <w:p w:rsidR="00E72628" w:rsidRPr="0072704C" w:rsidRDefault="0072704C" w:rsidP="0072704C">
      <w:pPr>
        <w:pStyle w:val="Heading1"/>
        <w:numPr>
          <w:ilvl w:val="0"/>
          <w:numId w:val="3"/>
        </w:numPr>
        <w:rPr>
          <w:b/>
          <w:sz w:val="28"/>
          <w:szCs w:val="28"/>
        </w:rPr>
      </w:pPr>
      <w:r w:rsidRPr="0072704C">
        <w:rPr>
          <w:b/>
          <w:sz w:val="28"/>
          <w:szCs w:val="28"/>
        </w:rPr>
        <w:t>Reservations</w:t>
      </w:r>
    </w:p>
    <w:p w:rsidR="0072704C" w:rsidRPr="0072704C" w:rsidRDefault="0072704C" w:rsidP="0072704C">
      <w:pPr>
        <w:jc w:val="center"/>
        <w:rPr>
          <w:b/>
          <w:sz w:val="16"/>
          <w:szCs w:val="16"/>
        </w:rPr>
      </w:pPr>
    </w:p>
    <w:p w:rsidR="008852F2" w:rsidRDefault="002C69FA" w:rsidP="008852F2">
      <w:r>
        <w:t xml:space="preserve">Reservations are to be made no later than 24 hours in advance of your scheduled appointment. You may make your reservation by calling the Transportation Department. </w:t>
      </w:r>
      <w:r w:rsidR="008852F2" w:rsidRPr="009E7B2B">
        <w:t xml:space="preserve"> </w:t>
      </w:r>
      <w:r w:rsidR="00EA3C4C">
        <w:t>P</w:t>
      </w:r>
      <w:r w:rsidR="008852F2" w:rsidRPr="009E7B2B">
        <w:t>lease have the following available:</w:t>
      </w:r>
    </w:p>
    <w:p w:rsidR="008852F2" w:rsidRPr="008852F2" w:rsidRDefault="008852F2" w:rsidP="008852F2">
      <w:pPr>
        <w:rPr>
          <w:sz w:val="8"/>
          <w:szCs w:val="8"/>
        </w:rPr>
      </w:pPr>
    </w:p>
    <w:p w:rsidR="008852F2" w:rsidRPr="009E7B2B" w:rsidRDefault="008852F2" w:rsidP="008852F2">
      <w:pPr>
        <w:numPr>
          <w:ilvl w:val="0"/>
          <w:numId w:val="1"/>
        </w:numPr>
        <w:rPr>
          <w:i/>
        </w:rPr>
      </w:pPr>
      <w:r w:rsidRPr="009E7B2B">
        <w:rPr>
          <w:i/>
        </w:rPr>
        <w:t>Your name address &amp; phone number</w:t>
      </w:r>
    </w:p>
    <w:p w:rsidR="008852F2" w:rsidRPr="009E7B2B" w:rsidRDefault="008852F2" w:rsidP="008852F2">
      <w:pPr>
        <w:numPr>
          <w:ilvl w:val="0"/>
          <w:numId w:val="1"/>
        </w:numPr>
        <w:rPr>
          <w:i/>
        </w:rPr>
      </w:pPr>
      <w:r w:rsidRPr="009E7B2B">
        <w:rPr>
          <w:i/>
        </w:rPr>
        <w:t>Destination ( if medical appointments- indicate doctor’s name address &amp; phone number)</w:t>
      </w:r>
    </w:p>
    <w:p w:rsidR="008852F2" w:rsidRPr="009E7B2B" w:rsidRDefault="008852F2" w:rsidP="008852F2">
      <w:pPr>
        <w:numPr>
          <w:ilvl w:val="0"/>
          <w:numId w:val="1"/>
        </w:numPr>
        <w:rPr>
          <w:i/>
        </w:rPr>
      </w:pPr>
      <w:r w:rsidRPr="009E7B2B">
        <w:rPr>
          <w:i/>
        </w:rPr>
        <w:t>Date and time</w:t>
      </w:r>
      <w:r w:rsidR="00E72628">
        <w:rPr>
          <w:i/>
        </w:rPr>
        <w:t xml:space="preserve"> of appointment</w:t>
      </w:r>
    </w:p>
    <w:p w:rsidR="008852F2" w:rsidRPr="009E7B2B" w:rsidRDefault="008852F2" w:rsidP="008852F2">
      <w:pPr>
        <w:numPr>
          <w:ilvl w:val="0"/>
          <w:numId w:val="1"/>
        </w:numPr>
        <w:rPr>
          <w:i/>
        </w:rPr>
      </w:pPr>
      <w:r w:rsidRPr="009E7B2B">
        <w:rPr>
          <w:i/>
        </w:rPr>
        <w:t>Indicate if wheelchair or health- aide is included</w:t>
      </w:r>
    </w:p>
    <w:p w:rsidR="008852F2" w:rsidRDefault="008852F2" w:rsidP="008852F2">
      <w:pPr>
        <w:numPr>
          <w:ilvl w:val="0"/>
          <w:numId w:val="2"/>
        </w:numPr>
        <w:rPr>
          <w:i/>
        </w:rPr>
      </w:pPr>
      <w:r w:rsidRPr="009E7B2B">
        <w:rPr>
          <w:i/>
        </w:rPr>
        <w:t>Approximate length of time needed for appointment</w:t>
      </w:r>
    </w:p>
    <w:p w:rsidR="00E72628" w:rsidRDefault="00E72628" w:rsidP="008852F2">
      <w:pPr>
        <w:numPr>
          <w:ilvl w:val="0"/>
          <w:numId w:val="2"/>
        </w:numPr>
        <w:rPr>
          <w:i/>
        </w:rPr>
      </w:pPr>
      <w:r>
        <w:rPr>
          <w:i/>
        </w:rPr>
        <w:t>Out of town appointments must be scheduled between the hours of 9a - 11a</w:t>
      </w:r>
    </w:p>
    <w:p w:rsidR="008852F2" w:rsidRPr="008852F2" w:rsidRDefault="008852F2" w:rsidP="008852F2">
      <w:pPr>
        <w:rPr>
          <w:i/>
          <w:sz w:val="8"/>
          <w:szCs w:val="8"/>
        </w:rPr>
      </w:pPr>
    </w:p>
    <w:p w:rsidR="008852F2" w:rsidRPr="0072704C" w:rsidRDefault="008852F2" w:rsidP="00E72628">
      <w:pPr>
        <w:contextualSpacing/>
        <w:rPr>
          <w:b/>
          <w:bCs/>
          <w:iCs/>
          <w:sz w:val="22"/>
          <w:szCs w:val="22"/>
        </w:rPr>
      </w:pPr>
      <w:r w:rsidRPr="0072704C">
        <w:rPr>
          <w:b/>
          <w:bCs/>
          <w:iCs/>
          <w:sz w:val="22"/>
          <w:szCs w:val="22"/>
        </w:rPr>
        <w:t>* Please do not ask the driver to make unscheduled stops</w:t>
      </w:r>
      <w:r w:rsidR="0072704C" w:rsidRPr="0072704C">
        <w:rPr>
          <w:b/>
          <w:bCs/>
          <w:iCs/>
          <w:sz w:val="22"/>
          <w:szCs w:val="22"/>
        </w:rPr>
        <w:t xml:space="preserve"> unless it is to pick up a</w:t>
      </w:r>
      <w:r w:rsidRPr="0072704C">
        <w:rPr>
          <w:b/>
          <w:bCs/>
          <w:iCs/>
          <w:sz w:val="22"/>
          <w:szCs w:val="22"/>
        </w:rPr>
        <w:t xml:space="preserve"> prescription. </w:t>
      </w:r>
    </w:p>
    <w:p w:rsidR="00E72628" w:rsidRPr="0072704C" w:rsidRDefault="00E72628" w:rsidP="00E72628">
      <w:pPr>
        <w:contextualSpacing/>
        <w:rPr>
          <w:b/>
          <w:sz w:val="4"/>
          <w:szCs w:val="4"/>
          <w:u w:val="single"/>
        </w:rPr>
      </w:pPr>
    </w:p>
    <w:p w:rsidR="0072704C" w:rsidRDefault="0072704C" w:rsidP="008852F2">
      <w:pPr>
        <w:pStyle w:val="Heading1"/>
        <w:numPr>
          <w:ilvl w:val="0"/>
          <w:numId w:val="3"/>
        </w:numPr>
        <w:rPr>
          <w:b/>
          <w:sz w:val="28"/>
          <w:szCs w:val="28"/>
        </w:rPr>
      </w:pPr>
    </w:p>
    <w:p w:rsidR="008852F2" w:rsidRPr="00E72628" w:rsidRDefault="008852F2" w:rsidP="008852F2">
      <w:pPr>
        <w:pStyle w:val="Heading1"/>
        <w:numPr>
          <w:ilvl w:val="0"/>
          <w:numId w:val="3"/>
        </w:numPr>
        <w:rPr>
          <w:b/>
          <w:sz w:val="28"/>
          <w:szCs w:val="28"/>
        </w:rPr>
      </w:pPr>
      <w:r w:rsidRPr="00E72628">
        <w:rPr>
          <w:b/>
          <w:sz w:val="28"/>
          <w:szCs w:val="28"/>
        </w:rPr>
        <w:t xml:space="preserve"> Cancellation</w:t>
      </w:r>
    </w:p>
    <w:p w:rsidR="008852F2" w:rsidRPr="00E72628" w:rsidRDefault="008852F2" w:rsidP="008852F2">
      <w:pPr>
        <w:rPr>
          <w:sz w:val="8"/>
          <w:szCs w:val="8"/>
        </w:rPr>
      </w:pPr>
    </w:p>
    <w:p w:rsidR="008852F2" w:rsidRPr="009E7B2B" w:rsidRDefault="008852F2" w:rsidP="008852F2">
      <w:r w:rsidRPr="009E7B2B">
        <w:t>If you need to cancel your scheduled transportation, call 860-627-1426 and leave a complete message, including:</w:t>
      </w:r>
    </w:p>
    <w:p w:rsidR="008852F2" w:rsidRPr="00E72628" w:rsidRDefault="008852F2" w:rsidP="008852F2">
      <w:pPr>
        <w:numPr>
          <w:ilvl w:val="0"/>
          <w:numId w:val="4"/>
        </w:numPr>
        <w:rPr>
          <w:i/>
        </w:rPr>
      </w:pPr>
      <w:r w:rsidRPr="00E72628">
        <w:rPr>
          <w:i/>
        </w:rPr>
        <w:t>Your name</w:t>
      </w:r>
    </w:p>
    <w:p w:rsidR="008852F2" w:rsidRPr="00E72628" w:rsidRDefault="008852F2" w:rsidP="008852F2">
      <w:pPr>
        <w:numPr>
          <w:ilvl w:val="0"/>
          <w:numId w:val="4"/>
        </w:numPr>
        <w:rPr>
          <w:i/>
        </w:rPr>
      </w:pPr>
      <w:r w:rsidRPr="00E72628">
        <w:rPr>
          <w:i/>
        </w:rPr>
        <w:t>Appointment time and  destination</w:t>
      </w:r>
    </w:p>
    <w:p w:rsidR="00E72628" w:rsidRPr="00E72628" w:rsidRDefault="00E72628" w:rsidP="00E72628">
      <w:pPr>
        <w:ind w:left="360"/>
        <w:rPr>
          <w:sz w:val="8"/>
          <w:szCs w:val="8"/>
        </w:rPr>
      </w:pPr>
    </w:p>
    <w:p w:rsidR="00B2091B" w:rsidRPr="00E72628" w:rsidRDefault="0072704C">
      <w:pPr>
        <w:rPr>
          <w:sz w:val="22"/>
          <w:szCs w:val="22"/>
        </w:rPr>
      </w:pPr>
      <w:r>
        <w:rPr>
          <w:b/>
          <w:sz w:val="22"/>
          <w:szCs w:val="22"/>
        </w:rPr>
        <w:t>In</w:t>
      </w:r>
      <w:r w:rsidR="008852F2" w:rsidRPr="00E72628">
        <w:rPr>
          <w:b/>
          <w:sz w:val="22"/>
          <w:szCs w:val="22"/>
        </w:rPr>
        <w:t xml:space="preserve"> circumstances beyond our control, i.e. employee illness, vehicle breakdown, unexpected delays or if driveways/sidewalks are not clear of snow </w:t>
      </w:r>
      <w:r>
        <w:rPr>
          <w:b/>
          <w:sz w:val="22"/>
          <w:szCs w:val="22"/>
        </w:rPr>
        <w:t>&amp;</w:t>
      </w:r>
      <w:r w:rsidR="008852F2" w:rsidRPr="00E72628">
        <w:rPr>
          <w:b/>
          <w:sz w:val="22"/>
          <w:szCs w:val="22"/>
        </w:rPr>
        <w:t xml:space="preserve"> ice, it may be necessary </w:t>
      </w:r>
      <w:r w:rsidR="00EA3C4C" w:rsidRPr="00E72628">
        <w:rPr>
          <w:b/>
          <w:sz w:val="22"/>
          <w:szCs w:val="22"/>
        </w:rPr>
        <w:t>for us</w:t>
      </w:r>
      <w:r w:rsidR="008852F2" w:rsidRPr="00E72628">
        <w:rPr>
          <w:b/>
          <w:sz w:val="22"/>
          <w:szCs w:val="22"/>
        </w:rPr>
        <w:t xml:space="preserve"> to cancel </w:t>
      </w:r>
      <w:r>
        <w:rPr>
          <w:b/>
          <w:sz w:val="22"/>
          <w:szCs w:val="22"/>
        </w:rPr>
        <w:t>t</w:t>
      </w:r>
      <w:r w:rsidR="008852F2" w:rsidRPr="00E72628">
        <w:rPr>
          <w:b/>
          <w:sz w:val="22"/>
          <w:szCs w:val="22"/>
        </w:rPr>
        <w:t>ransportation</w:t>
      </w:r>
      <w:r w:rsidR="008852F2" w:rsidRPr="00E72628">
        <w:rPr>
          <w:sz w:val="22"/>
          <w:szCs w:val="22"/>
        </w:rPr>
        <w:t>.</w:t>
      </w:r>
    </w:p>
    <w:sectPr w:rsidR="00B2091B" w:rsidRPr="00E72628" w:rsidSect="00FC6C78">
      <w:pgSz w:w="12240" w:h="10656" w:orient="landscape"/>
      <w:pgMar w:top="1008" w:right="576"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EFE36DD"/>
    <w:multiLevelType w:val="hybridMultilevel"/>
    <w:tmpl w:val="0F2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8499E"/>
    <w:multiLevelType w:val="multilevel"/>
    <w:tmpl w:val="DE505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2B"/>
    <w:rsid w:val="001B33AC"/>
    <w:rsid w:val="002C69FA"/>
    <w:rsid w:val="00321A18"/>
    <w:rsid w:val="00605D1D"/>
    <w:rsid w:val="006C2360"/>
    <w:rsid w:val="0072704C"/>
    <w:rsid w:val="0082125C"/>
    <w:rsid w:val="00874D04"/>
    <w:rsid w:val="008852F2"/>
    <w:rsid w:val="00936FAC"/>
    <w:rsid w:val="009E7B2B"/>
    <w:rsid w:val="00B10311"/>
    <w:rsid w:val="00B14E86"/>
    <w:rsid w:val="00B2091B"/>
    <w:rsid w:val="00B24AAC"/>
    <w:rsid w:val="00C73479"/>
    <w:rsid w:val="00D34C0E"/>
    <w:rsid w:val="00E54ADD"/>
    <w:rsid w:val="00E72628"/>
    <w:rsid w:val="00EA1C3E"/>
    <w:rsid w:val="00EA3C4C"/>
    <w:rsid w:val="00F16C65"/>
    <w:rsid w:val="00FC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53C7D8"/>
  <w15:docId w15:val="{B7D83995-24BC-4228-93F6-9B6AFAE6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2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E7B2B"/>
    <w:pPr>
      <w:keepNext/>
      <w:tabs>
        <w:tab w:val="num" w:pos="720"/>
      </w:tabs>
      <w:ind w:left="720" w:hanging="720"/>
      <w:jc w:val="center"/>
      <w:outlineLvl w:val="0"/>
    </w:pPr>
    <w:rPr>
      <w:sz w:val="32"/>
    </w:rPr>
  </w:style>
  <w:style w:type="paragraph" w:styleId="Heading2">
    <w:name w:val="heading 2"/>
    <w:basedOn w:val="Normal"/>
    <w:next w:val="Normal"/>
    <w:link w:val="Heading2Char"/>
    <w:uiPriority w:val="9"/>
    <w:semiHidden/>
    <w:unhideWhenUsed/>
    <w:qFormat/>
    <w:rsid w:val="009E7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B2B"/>
    <w:rPr>
      <w:rFonts w:ascii="Times New Roman" w:eastAsia="Times New Roman" w:hAnsi="Times New Roman" w:cs="Times New Roman"/>
      <w:sz w:val="32"/>
      <w:szCs w:val="24"/>
      <w:lang w:eastAsia="ar-SA"/>
    </w:rPr>
  </w:style>
  <w:style w:type="character" w:customStyle="1" w:styleId="Heading2Char">
    <w:name w:val="Heading 2 Char"/>
    <w:basedOn w:val="DefaultParagraphFont"/>
    <w:link w:val="Heading2"/>
    <w:uiPriority w:val="9"/>
    <w:semiHidden/>
    <w:rsid w:val="009E7B2B"/>
    <w:rPr>
      <w:rFonts w:asciiTheme="majorHAnsi" w:eastAsiaTheme="majorEastAsia" w:hAnsiTheme="majorHAnsi" w:cstheme="majorBidi"/>
      <w:b/>
      <w:bCs/>
      <w:color w:val="4F81BD" w:themeColor="accent1"/>
      <w:sz w:val="26"/>
      <w:szCs w:val="26"/>
      <w:lang w:eastAsia="ar-SA"/>
    </w:rPr>
  </w:style>
  <w:style w:type="character" w:styleId="Hyperlink">
    <w:name w:val="Hyperlink"/>
    <w:basedOn w:val="DefaultParagraphFont"/>
    <w:semiHidden/>
    <w:rsid w:val="009E7B2B"/>
    <w:rPr>
      <w:color w:val="0000FF"/>
      <w:u w:val="single"/>
    </w:rPr>
  </w:style>
  <w:style w:type="paragraph" w:styleId="BodyTextIndent">
    <w:name w:val="Body Text Indent"/>
    <w:basedOn w:val="Normal"/>
    <w:link w:val="BodyTextIndentChar"/>
    <w:semiHidden/>
    <w:rsid w:val="009E7B2B"/>
    <w:pPr>
      <w:ind w:left="360"/>
      <w:jc w:val="center"/>
    </w:pPr>
    <w:rPr>
      <w:sz w:val="40"/>
    </w:rPr>
  </w:style>
  <w:style w:type="character" w:customStyle="1" w:styleId="BodyTextIndentChar">
    <w:name w:val="Body Text Indent Char"/>
    <w:basedOn w:val="DefaultParagraphFont"/>
    <w:link w:val="BodyTextIndent"/>
    <w:semiHidden/>
    <w:rsid w:val="009E7B2B"/>
    <w:rPr>
      <w:rFonts w:ascii="Times New Roman" w:eastAsia="Times New Roman" w:hAnsi="Times New Roman" w:cs="Times New Roman"/>
      <w:sz w:val="40"/>
      <w:szCs w:val="24"/>
      <w:lang w:eastAsia="ar-SA"/>
    </w:rPr>
  </w:style>
  <w:style w:type="paragraph" w:styleId="BalloonText">
    <w:name w:val="Balloon Text"/>
    <w:basedOn w:val="Normal"/>
    <w:link w:val="BalloonTextChar"/>
    <w:uiPriority w:val="99"/>
    <w:semiHidden/>
    <w:unhideWhenUsed/>
    <w:rsid w:val="009E7B2B"/>
    <w:rPr>
      <w:rFonts w:ascii="Tahoma" w:hAnsi="Tahoma" w:cs="Tahoma"/>
      <w:sz w:val="16"/>
      <w:szCs w:val="16"/>
    </w:rPr>
  </w:style>
  <w:style w:type="character" w:customStyle="1" w:styleId="BalloonTextChar">
    <w:name w:val="Balloon Text Char"/>
    <w:basedOn w:val="DefaultParagraphFont"/>
    <w:link w:val="BalloonText"/>
    <w:uiPriority w:val="99"/>
    <w:semiHidden/>
    <w:rsid w:val="009E7B2B"/>
    <w:rPr>
      <w:rFonts w:ascii="Tahoma" w:eastAsia="Times New Roman" w:hAnsi="Tahoma" w:cs="Tahoma"/>
      <w:sz w:val="16"/>
      <w:szCs w:val="16"/>
      <w:lang w:eastAsia="ar-SA"/>
    </w:rPr>
  </w:style>
  <w:style w:type="paragraph" w:styleId="BodyText">
    <w:name w:val="Body Text"/>
    <w:basedOn w:val="Normal"/>
    <w:link w:val="BodyTextChar"/>
    <w:uiPriority w:val="99"/>
    <w:semiHidden/>
    <w:unhideWhenUsed/>
    <w:rsid w:val="009E7B2B"/>
    <w:pPr>
      <w:spacing w:after="120"/>
    </w:pPr>
  </w:style>
  <w:style w:type="character" w:customStyle="1" w:styleId="BodyTextChar">
    <w:name w:val="Body Text Char"/>
    <w:basedOn w:val="DefaultParagraphFont"/>
    <w:link w:val="BodyText"/>
    <w:uiPriority w:val="99"/>
    <w:semiHidden/>
    <w:rsid w:val="009E7B2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sorlocks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5136-B20A-4176-AAAC-BAA483CF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Lori LaPointe</cp:lastModifiedBy>
  <cp:revision>8</cp:revision>
  <cp:lastPrinted>2017-10-04T14:54:00Z</cp:lastPrinted>
  <dcterms:created xsi:type="dcterms:W3CDTF">2021-03-08T15:48:00Z</dcterms:created>
  <dcterms:modified xsi:type="dcterms:W3CDTF">2021-03-31T19:03:00Z</dcterms:modified>
</cp:coreProperties>
</file>